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4C" w:rsidRDefault="009C1952">
      <w:pPr>
        <w:spacing w:before="66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{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}</w:t>
      </w:r>
    </w:p>
    <w:p w:rsidR="0042554C" w:rsidRDefault="009C1952">
      <w:pPr>
        <w:spacing w:before="37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{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ue}</w:t>
      </w:r>
    </w:p>
    <w:p w:rsidR="0042554C" w:rsidRDefault="009C1952">
      <w:pPr>
        <w:spacing w:before="37" w:line="385" w:lineRule="auto"/>
        <w:ind w:left="120" w:right="67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{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}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{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}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{</w:t>
      </w:r>
      <w:proofErr w:type="spellStart"/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}</w:t>
      </w:r>
    </w:p>
    <w:p w:rsidR="0042554C" w:rsidRPr="005B2837" w:rsidRDefault="009C1952">
      <w:pPr>
        <w:spacing w:before="8" w:line="240" w:lineRule="exact"/>
        <w:ind w:left="120"/>
        <w:rPr>
          <w:rFonts w:ascii="Arial" w:eastAsia="Arial" w:hAnsi="Arial" w:cs="Arial"/>
          <w:sz w:val="22"/>
          <w:szCs w:val="22"/>
          <w:lang w:val="fr-BE"/>
        </w:rPr>
      </w:pPr>
      <w:r w:rsidRPr="005B2837">
        <w:rPr>
          <w:rFonts w:ascii="Arial" w:eastAsia="Arial" w:hAnsi="Arial" w:cs="Arial"/>
          <w:spacing w:val="1"/>
          <w:position w:val="-1"/>
          <w:sz w:val="22"/>
          <w:szCs w:val="22"/>
          <w:lang w:val="fr-BE"/>
        </w:rPr>
        <w:t>I</w:t>
      </w:r>
      <w:r w:rsidRPr="005B2837">
        <w:rPr>
          <w:rFonts w:ascii="Arial" w:eastAsia="Arial" w:hAnsi="Arial" w:cs="Arial"/>
          <w:spacing w:val="-1"/>
          <w:position w:val="-1"/>
          <w:sz w:val="22"/>
          <w:szCs w:val="22"/>
          <w:lang w:val="fr-BE"/>
        </w:rPr>
        <w:t>BA</w:t>
      </w:r>
      <w:r w:rsidRPr="005B2837">
        <w:rPr>
          <w:rFonts w:ascii="Arial" w:eastAsia="Arial" w:hAnsi="Arial" w:cs="Arial"/>
          <w:position w:val="-1"/>
          <w:sz w:val="22"/>
          <w:szCs w:val="22"/>
          <w:lang w:val="fr-BE"/>
        </w:rPr>
        <w:t xml:space="preserve">N </w:t>
      </w:r>
      <w:r w:rsidRPr="005B2837">
        <w:rPr>
          <w:rFonts w:ascii="Arial" w:eastAsia="Arial" w:hAnsi="Arial" w:cs="Arial"/>
          <w:spacing w:val="1"/>
          <w:position w:val="-1"/>
          <w:sz w:val="22"/>
          <w:szCs w:val="22"/>
          <w:lang w:val="fr-BE"/>
        </w:rPr>
        <w:t>{</w:t>
      </w:r>
      <w:r w:rsidRPr="005B2837">
        <w:rPr>
          <w:rFonts w:ascii="Arial" w:eastAsia="Arial" w:hAnsi="Arial" w:cs="Arial"/>
          <w:position w:val="-1"/>
          <w:sz w:val="22"/>
          <w:szCs w:val="22"/>
          <w:lang w:val="fr-BE"/>
        </w:rPr>
        <w:t>n</w:t>
      </w:r>
      <w:r w:rsidRPr="005B2837">
        <w:rPr>
          <w:rFonts w:ascii="Arial" w:eastAsia="Arial" w:hAnsi="Arial" w:cs="Arial"/>
          <w:spacing w:val="-3"/>
          <w:position w:val="-1"/>
          <w:sz w:val="22"/>
          <w:szCs w:val="22"/>
          <w:lang w:val="fr-BE"/>
        </w:rPr>
        <w:t>u</w:t>
      </w:r>
      <w:r w:rsidRPr="005B2837">
        <w:rPr>
          <w:rFonts w:ascii="Arial" w:eastAsia="Arial" w:hAnsi="Arial" w:cs="Arial"/>
          <w:spacing w:val="1"/>
          <w:position w:val="-1"/>
          <w:sz w:val="22"/>
          <w:szCs w:val="22"/>
          <w:lang w:val="fr-BE"/>
        </w:rPr>
        <w:t>m</w:t>
      </w:r>
      <w:r w:rsidRPr="005B2837">
        <w:rPr>
          <w:rFonts w:ascii="Arial" w:eastAsia="Arial" w:hAnsi="Arial" w:cs="Arial"/>
          <w:position w:val="-1"/>
          <w:sz w:val="22"/>
          <w:szCs w:val="22"/>
          <w:lang w:val="fr-BE"/>
        </w:rPr>
        <w:t>é</w:t>
      </w:r>
      <w:r w:rsidRPr="005B2837">
        <w:rPr>
          <w:rFonts w:ascii="Arial" w:eastAsia="Arial" w:hAnsi="Arial" w:cs="Arial"/>
          <w:spacing w:val="1"/>
          <w:position w:val="-1"/>
          <w:sz w:val="22"/>
          <w:szCs w:val="22"/>
          <w:lang w:val="fr-BE"/>
        </w:rPr>
        <w:t>r</w:t>
      </w:r>
      <w:r w:rsidRPr="005B2837">
        <w:rPr>
          <w:rFonts w:ascii="Arial" w:eastAsia="Arial" w:hAnsi="Arial" w:cs="Arial"/>
          <w:position w:val="-1"/>
          <w:sz w:val="22"/>
          <w:szCs w:val="22"/>
          <w:lang w:val="fr-BE"/>
        </w:rPr>
        <w:t>o}</w:t>
      </w:r>
    </w:p>
    <w:p w:rsidR="0042554C" w:rsidRPr="005B2837" w:rsidRDefault="0042554C">
      <w:pPr>
        <w:spacing w:before="18" w:line="280" w:lineRule="exact"/>
        <w:rPr>
          <w:sz w:val="28"/>
          <w:szCs w:val="28"/>
          <w:lang w:val="fr-BE"/>
        </w:rPr>
      </w:pPr>
    </w:p>
    <w:p w:rsidR="0042554C" w:rsidRPr="005B2837" w:rsidRDefault="009C1952">
      <w:pPr>
        <w:spacing w:before="32" w:line="305" w:lineRule="auto"/>
        <w:ind w:left="4679" w:right="700"/>
        <w:rPr>
          <w:rFonts w:ascii="Arial" w:eastAsia="Arial" w:hAnsi="Arial" w:cs="Arial"/>
          <w:sz w:val="22"/>
          <w:szCs w:val="22"/>
          <w:lang w:val="fr-BE"/>
        </w:rPr>
      </w:pP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E</w:t>
      </w:r>
      <w:r w:rsidRPr="005B2837">
        <w:rPr>
          <w:rFonts w:ascii="Arial" w:eastAsia="Arial" w:hAnsi="Arial" w:cs="Arial"/>
          <w:sz w:val="22"/>
          <w:szCs w:val="22"/>
          <w:lang w:val="fr-BE"/>
        </w:rPr>
        <w:t>LIA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spacing w:val="2"/>
          <w:sz w:val="22"/>
          <w:szCs w:val="22"/>
          <w:lang w:val="fr-BE"/>
        </w:rPr>
        <w:t>T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RANS</w:t>
      </w:r>
      <w:r w:rsidRPr="005B2837">
        <w:rPr>
          <w:rFonts w:ascii="Arial" w:eastAsia="Arial" w:hAnsi="Arial" w:cs="Arial"/>
          <w:spacing w:val="-4"/>
          <w:sz w:val="22"/>
          <w:szCs w:val="22"/>
          <w:lang w:val="fr-BE"/>
        </w:rPr>
        <w:t>M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I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SS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IO</w:t>
      </w:r>
      <w:r w:rsidRPr="005B2837">
        <w:rPr>
          <w:rFonts w:ascii="Arial" w:eastAsia="Arial" w:hAnsi="Arial" w:cs="Arial"/>
          <w:sz w:val="22"/>
          <w:szCs w:val="22"/>
          <w:lang w:val="fr-BE"/>
        </w:rPr>
        <w:t xml:space="preserve">N 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BE</w:t>
      </w:r>
      <w:r w:rsidRPr="005B2837">
        <w:rPr>
          <w:rFonts w:ascii="Arial" w:eastAsia="Arial" w:hAnsi="Arial" w:cs="Arial"/>
          <w:sz w:val="22"/>
          <w:szCs w:val="22"/>
          <w:lang w:val="fr-BE"/>
        </w:rPr>
        <w:t>LG</w:t>
      </w:r>
      <w:r w:rsidRPr="005B2837">
        <w:rPr>
          <w:rFonts w:ascii="Arial" w:eastAsia="Arial" w:hAnsi="Arial" w:cs="Arial"/>
          <w:spacing w:val="2"/>
          <w:sz w:val="22"/>
          <w:szCs w:val="22"/>
          <w:lang w:val="fr-BE"/>
        </w:rPr>
        <w:t>I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U</w:t>
      </w:r>
      <w:r w:rsidRPr="005B2837">
        <w:rPr>
          <w:rFonts w:ascii="Arial" w:eastAsia="Arial" w:hAnsi="Arial" w:cs="Arial"/>
          <w:sz w:val="22"/>
          <w:szCs w:val="22"/>
          <w:lang w:val="fr-BE"/>
        </w:rPr>
        <w:t xml:space="preserve">M 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S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.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A</w:t>
      </w:r>
      <w:r w:rsidRPr="005B2837">
        <w:rPr>
          <w:rFonts w:ascii="Arial" w:eastAsia="Arial" w:hAnsi="Arial" w:cs="Arial"/>
          <w:sz w:val="22"/>
          <w:szCs w:val="22"/>
          <w:lang w:val="fr-BE"/>
        </w:rPr>
        <w:t xml:space="preserve">. 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C</w:t>
      </w:r>
      <w:r w:rsidRPr="005B2837">
        <w:rPr>
          <w:rFonts w:ascii="Arial" w:eastAsia="Arial" w:hAnsi="Arial" w:cs="Arial"/>
          <w:sz w:val="22"/>
          <w:szCs w:val="22"/>
          <w:lang w:val="fr-BE"/>
        </w:rPr>
        <w:t>o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m</w:t>
      </w:r>
      <w:r w:rsidRPr="005B2837">
        <w:rPr>
          <w:rFonts w:ascii="Arial" w:eastAsia="Arial" w:hAnsi="Arial" w:cs="Arial"/>
          <w:sz w:val="22"/>
          <w:szCs w:val="22"/>
          <w:lang w:val="fr-BE"/>
        </w:rPr>
        <w:t>p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t</w:t>
      </w:r>
      <w:r w:rsidRPr="005B2837">
        <w:rPr>
          <w:rFonts w:ascii="Arial" w:eastAsia="Arial" w:hAnsi="Arial" w:cs="Arial"/>
          <w:sz w:val="22"/>
          <w:szCs w:val="22"/>
          <w:lang w:val="fr-BE"/>
        </w:rPr>
        <w:t>ab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ili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t</w:t>
      </w:r>
      <w:r w:rsidRPr="005B2837">
        <w:rPr>
          <w:rFonts w:ascii="Arial" w:eastAsia="Arial" w:hAnsi="Arial" w:cs="Arial"/>
          <w:sz w:val="22"/>
          <w:szCs w:val="22"/>
          <w:lang w:val="fr-BE"/>
        </w:rPr>
        <w:t>é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F</w:t>
      </w:r>
      <w:r w:rsidRPr="005B2837">
        <w:rPr>
          <w:rFonts w:ascii="Arial" w:eastAsia="Arial" w:hAnsi="Arial" w:cs="Arial"/>
          <w:sz w:val="22"/>
          <w:szCs w:val="22"/>
          <w:lang w:val="fr-BE"/>
        </w:rPr>
        <w:t>o</w:t>
      </w:r>
      <w:r w:rsidRPr="005B2837">
        <w:rPr>
          <w:rFonts w:ascii="Arial" w:eastAsia="Arial" w:hAnsi="Arial" w:cs="Arial"/>
          <w:spacing w:val="-3"/>
          <w:sz w:val="22"/>
          <w:szCs w:val="22"/>
          <w:lang w:val="fr-BE"/>
        </w:rPr>
        <w:t>u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r</w:t>
      </w:r>
      <w:r w:rsidRPr="005B2837">
        <w:rPr>
          <w:rFonts w:ascii="Arial" w:eastAsia="Arial" w:hAnsi="Arial" w:cs="Arial"/>
          <w:sz w:val="22"/>
          <w:szCs w:val="22"/>
          <w:lang w:val="fr-BE"/>
        </w:rPr>
        <w:t>n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i</w:t>
      </w:r>
      <w:r w:rsidRPr="005B2837">
        <w:rPr>
          <w:rFonts w:ascii="Arial" w:eastAsia="Arial" w:hAnsi="Arial" w:cs="Arial"/>
          <w:sz w:val="22"/>
          <w:szCs w:val="22"/>
          <w:lang w:val="fr-BE"/>
        </w:rPr>
        <w:t>sse</w:t>
      </w:r>
      <w:r w:rsidRPr="005B2837">
        <w:rPr>
          <w:rFonts w:ascii="Arial" w:eastAsia="Arial" w:hAnsi="Arial" w:cs="Arial"/>
          <w:spacing w:val="-3"/>
          <w:sz w:val="22"/>
          <w:szCs w:val="22"/>
          <w:lang w:val="fr-BE"/>
        </w:rPr>
        <w:t>u</w:t>
      </w:r>
      <w:r w:rsidRPr="005B2837">
        <w:rPr>
          <w:rFonts w:ascii="Arial" w:eastAsia="Arial" w:hAnsi="Arial" w:cs="Arial"/>
          <w:spacing w:val="-2"/>
          <w:sz w:val="22"/>
          <w:szCs w:val="22"/>
          <w:lang w:val="fr-BE"/>
        </w:rPr>
        <w:t>r</w:t>
      </w:r>
      <w:r w:rsidRPr="005B2837">
        <w:rPr>
          <w:rFonts w:ascii="Arial" w:eastAsia="Arial" w:hAnsi="Arial" w:cs="Arial"/>
          <w:sz w:val="22"/>
          <w:szCs w:val="22"/>
          <w:lang w:val="fr-BE"/>
        </w:rPr>
        <w:t>s</w:t>
      </w:r>
    </w:p>
    <w:p w:rsidR="0042554C" w:rsidRPr="005B2837" w:rsidRDefault="009C1952">
      <w:pPr>
        <w:spacing w:before="4"/>
        <w:ind w:left="4679"/>
        <w:rPr>
          <w:rFonts w:ascii="Arial" w:eastAsia="Arial" w:hAnsi="Arial" w:cs="Arial"/>
          <w:sz w:val="22"/>
          <w:szCs w:val="22"/>
          <w:lang w:val="fr-BE"/>
        </w:rPr>
      </w:pP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B</w:t>
      </w:r>
      <w:r w:rsidRPr="005B2837">
        <w:rPr>
          <w:rFonts w:ascii="Arial" w:eastAsia="Arial" w:hAnsi="Arial" w:cs="Arial"/>
          <w:sz w:val="22"/>
          <w:szCs w:val="22"/>
          <w:lang w:val="fr-BE"/>
        </w:rPr>
        <w:t>ou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l</w:t>
      </w:r>
      <w:r w:rsidRPr="005B2837">
        <w:rPr>
          <w:rFonts w:ascii="Arial" w:eastAsia="Arial" w:hAnsi="Arial" w:cs="Arial"/>
          <w:sz w:val="22"/>
          <w:szCs w:val="22"/>
          <w:lang w:val="fr-BE"/>
        </w:rPr>
        <w:t>e</w:t>
      </w:r>
      <w:r w:rsidRPr="005B2837">
        <w:rPr>
          <w:rFonts w:ascii="Arial" w:eastAsia="Arial" w:hAnsi="Arial" w:cs="Arial"/>
          <w:spacing w:val="-5"/>
          <w:sz w:val="22"/>
          <w:szCs w:val="22"/>
          <w:lang w:val="fr-BE"/>
        </w:rPr>
        <w:t>v</w:t>
      </w:r>
      <w:r w:rsidRPr="005B2837">
        <w:rPr>
          <w:rFonts w:ascii="Arial" w:eastAsia="Arial" w:hAnsi="Arial" w:cs="Arial"/>
          <w:sz w:val="22"/>
          <w:szCs w:val="22"/>
          <w:lang w:val="fr-BE"/>
        </w:rPr>
        <w:t>a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r</w:t>
      </w:r>
      <w:r w:rsidRPr="005B2837">
        <w:rPr>
          <w:rFonts w:ascii="Arial" w:eastAsia="Arial" w:hAnsi="Arial" w:cs="Arial"/>
          <w:sz w:val="22"/>
          <w:szCs w:val="22"/>
          <w:lang w:val="fr-BE"/>
        </w:rPr>
        <w:t>d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sz w:val="22"/>
          <w:szCs w:val="22"/>
          <w:lang w:val="fr-BE"/>
        </w:rPr>
        <w:t>de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l’E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m</w:t>
      </w:r>
      <w:r w:rsidRPr="005B2837">
        <w:rPr>
          <w:rFonts w:ascii="Arial" w:eastAsia="Arial" w:hAnsi="Arial" w:cs="Arial"/>
          <w:sz w:val="22"/>
          <w:szCs w:val="22"/>
          <w:lang w:val="fr-BE"/>
        </w:rPr>
        <w:t>pe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r</w:t>
      </w:r>
      <w:r w:rsidRPr="005B2837">
        <w:rPr>
          <w:rFonts w:ascii="Arial" w:eastAsia="Arial" w:hAnsi="Arial" w:cs="Arial"/>
          <w:sz w:val="22"/>
          <w:szCs w:val="22"/>
          <w:lang w:val="fr-BE"/>
        </w:rPr>
        <w:t>e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u</w:t>
      </w:r>
      <w:r w:rsidRPr="005B2837">
        <w:rPr>
          <w:rFonts w:ascii="Arial" w:eastAsia="Arial" w:hAnsi="Arial" w:cs="Arial"/>
          <w:sz w:val="22"/>
          <w:szCs w:val="22"/>
          <w:lang w:val="fr-BE"/>
        </w:rPr>
        <w:t>r</w:t>
      </w:r>
      <w:r w:rsidRPr="005B2837">
        <w:rPr>
          <w:rFonts w:ascii="Arial" w:eastAsia="Arial" w:hAnsi="Arial" w:cs="Arial"/>
          <w:spacing w:val="2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sz w:val="22"/>
          <w:szCs w:val="22"/>
          <w:lang w:val="fr-BE"/>
        </w:rPr>
        <w:t>20</w:t>
      </w:r>
    </w:p>
    <w:p w:rsidR="0042554C" w:rsidRPr="005B2837" w:rsidRDefault="009C1952">
      <w:pPr>
        <w:spacing w:before="37"/>
        <w:ind w:left="4679"/>
        <w:rPr>
          <w:rFonts w:ascii="Arial" w:eastAsia="Arial" w:hAnsi="Arial" w:cs="Arial"/>
          <w:sz w:val="22"/>
          <w:szCs w:val="22"/>
          <w:lang w:val="fr-BE"/>
        </w:rPr>
      </w:pPr>
      <w:r w:rsidRPr="005B2837">
        <w:rPr>
          <w:rFonts w:ascii="Arial" w:eastAsia="Arial" w:hAnsi="Arial" w:cs="Arial"/>
          <w:sz w:val="22"/>
          <w:szCs w:val="22"/>
          <w:lang w:val="fr-BE"/>
        </w:rPr>
        <w:t>1000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BRU</w:t>
      </w:r>
      <w:r w:rsidRPr="005B2837">
        <w:rPr>
          <w:rFonts w:ascii="Arial" w:eastAsia="Arial" w:hAnsi="Arial" w:cs="Arial"/>
          <w:spacing w:val="4"/>
          <w:sz w:val="22"/>
          <w:szCs w:val="22"/>
          <w:lang w:val="fr-BE"/>
        </w:rPr>
        <w:t>X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E</w:t>
      </w:r>
      <w:r w:rsidRPr="005B2837">
        <w:rPr>
          <w:rFonts w:ascii="Arial" w:eastAsia="Arial" w:hAnsi="Arial" w:cs="Arial"/>
          <w:sz w:val="22"/>
          <w:szCs w:val="22"/>
          <w:lang w:val="fr-BE"/>
        </w:rPr>
        <w:t>L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LE</w:t>
      </w:r>
      <w:r w:rsidRPr="005B2837">
        <w:rPr>
          <w:rFonts w:ascii="Arial" w:eastAsia="Arial" w:hAnsi="Arial" w:cs="Arial"/>
          <w:sz w:val="22"/>
          <w:szCs w:val="22"/>
          <w:lang w:val="fr-BE"/>
        </w:rPr>
        <w:t>S</w:t>
      </w:r>
    </w:p>
    <w:p w:rsidR="0042554C" w:rsidRPr="005B2837" w:rsidRDefault="0042554C">
      <w:pPr>
        <w:spacing w:before="5" w:line="140" w:lineRule="exact"/>
        <w:rPr>
          <w:sz w:val="14"/>
          <w:szCs w:val="14"/>
          <w:lang w:val="fr-BE"/>
        </w:rPr>
      </w:pPr>
    </w:p>
    <w:p w:rsidR="0042554C" w:rsidRPr="005B2837" w:rsidRDefault="009C1952">
      <w:pPr>
        <w:spacing w:line="240" w:lineRule="exact"/>
        <w:ind w:left="4679"/>
        <w:rPr>
          <w:rFonts w:ascii="Arial" w:eastAsia="Arial" w:hAnsi="Arial" w:cs="Arial"/>
          <w:sz w:val="22"/>
          <w:szCs w:val="22"/>
          <w:lang w:val="fr-BE"/>
        </w:rPr>
      </w:pPr>
      <w:r w:rsidRPr="005B2837">
        <w:rPr>
          <w:rFonts w:ascii="Arial" w:eastAsia="Arial" w:hAnsi="Arial" w:cs="Arial"/>
          <w:spacing w:val="5"/>
          <w:position w:val="-1"/>
          <w:sz w:val="22"/>
          <w:szCs w:val="22"/>
          <w:lang w:val="fr-BE"/>
        </w:rPr>
        <w:t>T</w:t>
      </w:r>
      <w:r w:rsidRPr="005B2837">
        <w:rPr>
          <w:rFonts w:ascii="Arial" w:eastAsia="Arial" w:hAnsi="Arial" w:cs="Arial"/>
          <w:spacing w:val="-1"/>
          <w:position w:val="-1"/>
          <w:sz w:val="22"/>
          <w:szCs w:val="22"/>
          <w:lang w:val="fr-BE"/>
        </w:rPr>
        <w:t>V</w:t>
      </w:r>
      <w:r w:rsidRPr="005B2837">
        <w:rPr>
          <w:rFonts w:ascii="Arial" w:eastAsia="Arial" w:hAnsi="Arial" w:cs="Arial"/>
          <w:position w:val="-1"/>
          <w:sz w:val="22"/>
          <w:szCs w:val="22"/>
          <w:lang w:val="fr-BE"/>
        </w:rPr>
        <w:t xml:space="preserve">A </w:t>
      </w:r>
      <w:r w:rsidRPr="005B2837">
        <w:rPr>
          <w:rFonts w:ascii="Arial" w:eastAsia="Arial" w:hAnsi="Arial" w:cs="Arial"/>
          <w:spacing w:val="-1"/>
          <w:position w:val="-1"/>
          <w:sz w:val="22"/>
          <w:szCs w:val="22"/>
          <w:lang w:val="fr-BE"/>
        </w:rPr>
        <w:t>BE</w:t>
      </w:r>
      <w:r w:rsidRPr="005B2837">
        <w:rPr>
          <w:rFonts w:ascii="Arial" w:eastAsia="Arial" w:hAnsi="Arial" w:cs="Arial"/>
          <w:position w:val="-1"/>
          <w:sz w:val="22"/>
          <w:szCs w:val="22"/>
          <w:lang w:val="fr-BE"/>
        </w:rPr>
        <w:t>0</w:t>
      </w:r>
      <w:r w:rsidRPr="005B2837">
        <w:rPr>
          <w:rFonts w:ascii="Arial" w:eastAsia="Arial" w:hAnsi="Arial" w:cs="Arial"/>
          <w:spacing w:val="-1"/>
          <w:position w:val="-1"/>
          <w:sz w:val="22"/>
          <w:szCs w:val="22"/>
          <w:lang w:val="fr-BE"/>
        </w:rPr>
        <w:t>7</w:t>
      </w:r>
      <w:r w:rsidRPr="005B2837">
        <w:rPr>
          <w:rFonts w:ascii="Arial" w:eastAsia="Arial" w:hAnsi="Arial" w:cs="Arial"/>
          <w:position w:val="-1"/>
          <w:sz w:val="22"/>
          <w:szCs w:val="22"/>
          <w:lang w:val="fr-BE"/>
        </w:rPr>
        <w:t>31</w:t>
      </w:r>
      <w:r w:rsidRPr="005B2837">
        <w:rPr>
          <w:rFonts w:ascii="Arial" w:eastAsia="Arial" w:hAnsi="Arial" w:cs="Arial"/>
          <w:spacing w:val="1"/>
          <w:position w:val="-1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position w:val="-1"/>
          <w:sz w:val="22"/>
          <w:szCs w:val="22"/>
          <w:lang w:val="fr-BE"/>
        </w:rPr>
        <w:t>8</w:t>
      </w:r>
      <w:r w:rsidRPr="005B2837">
        <w:rPr>
          <w:rFonts w:ascii="Arial" w:eastAsia="Arial" w:hAnsi="Arial" w:cs="Arial"/>
          <w:spacing w:val="-1"/>
          <w:position w:val="-1"/>
          <w:sz w:val="22"/>
          <w:szCs w:val="22"/>
          <w:lang w:val="fr-BE"/>
        </w:rPr>
        <w:t>5</w:t>
      </w:r>
      <w:r w:rsidRPr="005B2837">
        <w:rPr>
          <w:rFonts w:ascii="Arial" w:eastAsia="Arial" w:hAnsi="Arial" w:cs="Arial"/>
          <w:position w:val="-1"/>
          <w:sz w:val="22"/>
          <w:szCs w:val="22"/>
          <w:lang w:val="fr-BE"/>
        </w:rPr>
        <w:t>2</w:t>
      </w:r>
      <w:r w:rsidRPr="005B2837">
        <w:rPr>
          <w:rFonts w:ascii="Arial" w:eastAsia="Arial" w:hAnsi="Arial" w:cs="Arial"/>
          <w:spacing w:val="-2"/>
          <w:position w:val="-1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position w:val="-1"/>
          <w:sz w:val="22"/>
          <w:szCs w:val="22"/>
          <w:lang w:val="fr-BE"/>
        </w:rPr>
        <w:t>2</w:t>
      </w:r>
      <w:r w:rsidRPr="005B2837">
        <w:rPr>
          <w:rFonts w:ascii="Arial" w:eastAsia="Arial" w:hAnsi="Arial" w:cs="Arial"/>
          <w:spacing w:val="-1"/>
          <w:position w:val="-1"/>
          <w:sz w:val="22"/>
          <w:szCs w:val="22"/>
          <w:lang w:val="fr-BE"/>
        </w:rPr>
        <w:t>3</w:t>
      </w:r>
      <w:r w:rsidRPr="005B2837">
        <w:rPr>
          <w:rFonts w:ascii="Arial" w:eastAsia="Arial" w:hAnsi="Arial" w:cs="Arial"/>
          <w:position w:val="-1"/>
          <w:sz w:val="22"/>
          <w:szCs w:val="22"/>
          <w:lang w:val="fr-BE"/>
        </w:rPr>
        <w:t>1</w:t>
      </w:r>
    </w:p>
    <w:p w:rsidR="0042554C" w:rsidRPr="005B2837" w:rsidRDefault="0042554C">
      <w:pPr>
        <w:spacing w:before="9" w:line="160" w:lineRule="exact"/>
        <w:rPr>
          <w:sz w:val="17"/>
          <w:szCs w:val="17"/>
          <w:lang w:val="fr-BE"/>
        </w:rPr>
      </w:pPr>
    </w:p>
    <w:p w:rsidR="0042554C" w:rsidRPr="005B2837" w:rsidRDefault="0042554C">
      <w:pPr>
        <w:spacing w:line="200" w:lineRule="exact"/>
        <w:rPr>
          <w:lang w:val="fr-BE"/>
        </w:rPr>
      </w:pPr>
    </w:p>
    <w:p w:rsidR="0042554C" w:rsidRPr="005B2837" w:rsidRDefault="0042554C">
      <w:pPr>
        <w:spacing w:line="200" w:lineRule="exact"/>
        <w:rPr>
          <w:lang w:val="fr-BE"/>
        </w:rPr>
      </w:pPr>
    </w:p>
    <w:p w:rsidR="0042554C" w:rsidRPr="005B2837" w:rsidRDefault="009C1952">
      <w:pPr>
        <w:spacing w:before="32"/>
        <w:ind w:left="120"/>
        <w:rPr>
          <w:rFonts w:ascii="Arial" w:eastAsia="Arial" w:hAnsi="Arial" w:cs="Arial"/>
          <w:sz w:val="22"/>
          <w:szCs w:val="22"/>
          <w:lang w:val="fr-BE"/>
        </w:rPr>
      </w:pPr>
      <w:r w:rsidRPr="005B2837">
        <w:rPr>
          <w:rFonts w:ascii="Arial" w:eastAsia="Arial" w:hAnsi="Arial" w:cs="Arial"/>
          <w:b/>
          <w:spacing w:val="4"/>
          <w:sz w:val="22"/>
          <w:szCs w:val="22"/>
          <w:lang w:val="fr-BE"/>
        </w:rPr>
        <w:t>F</w:t>
      </w:r>
      <w:r w:rsidRPr="005B2837">
        <w:rPr>
          <w:rFonts w:ascii="Arial" w:eastAsia="Arial" w:hAnsi="Arial" w:cs="Arial"/>
          <w:b/>
          <w:spacing w:val="-11"/>
          <w:sz w:val="22"/>
          <w:szCs w:val="22"/>
          <w:lang w:val="fr-BE"/>
        </w:rPr>
        <w:t>A</w:t>
      </w:r>
      <w:r w:rsidRPr="005B2837">
        <w:rPr>
          <w:rFonts w:ascii="Arial" w:eastAsia="Arial" w:hAnsi="Arial" w:cs="Arial"/>
          <w:b/>
          <w:spacing w:val="4"/>
          <w:sz w:val="22"/>
          <w:szCs w:val="22"/>
          <w:lang w:val="fr-BE"/>
        </w:rPr>
        <w:t>C</w:t>
      </w:r>
      <w:r w:rsidRPr="005B2837">
        <w:rPr>
          <w:rFonts w:ascii="Arial" w:eastAsia="Arial" w:hAnsi="Arial" w:cs="Arial"/>
          <w:b/>
          <w:spacing w:val="-3"/>
          <w:sz w:val="22"/>
          <w:szCs w:val="22"/>
          <w:lang w:val="fr-BE"/>
        </w:rPr>
        <w:t>T</w:t>
      </w:r>
      <w:r w:rsidRPr="005B2837">
        <w:rPr>
          <w:rFonts w:ascii="Arial" w:eastAsia="Arial" w:hAnsi="Arial" w:cs="Arial"/>
          <w:b/>
          <w:spacing w:val="-1"/>
          <w:sz w:val="22"/>
          <w:szCs w:val="22"/>
          <w:lang w:val="fr-BE"/>
        </w:rPr>
        <w:t>UR</w:t>
      </w:r>
      <w:r w:rsidRPr="005B2837">
        <w:rPr>
          <w:rFonts w:ascii="Arial" w:eastAsia="Arial" w:hAnsi="Arial" w:cs="Arial"/>
          <w:b/>
          <w:sz w:val="22"/>
          <w:szCs w:val="22"/>
          <w:lang w:val="fr-BE"/>
        </w:rPr>
        <w:t xml:space="preserve">E </w:t>
      </w:r>
      <w:r w:rsidRPr="005B2837">
        <w:rPr>
          <w:rFonts w:ascii="Arial" w:eastAsia="Arial" w:hAnsi="Arial" w:cs="Arial"/>
          <w:b/>
          <w:spacing w:val="-1"/>
          <w:sz w:val="22"/>
          <w:szCs w:val="22"/>
          <w:lang w:val="fr-BE"/>
        </w:rPr>
        <w:t>N</w:t>
      </w:r>
      <w:r w:rsidRPr="005B2837">
        <w:rPr>
          <w:rFonts w:ascii="Arial" w:eastAsia="Arial" w:hAnsi="Arial" w:cs="Arial"/>
          <w:b/>
          <w:sz w:val="22"/>
          <w:szCs w:val="22"/>
          <w:lang w:val="fr-BE"/>
        </w:rPr>
        <w:t>°</w:t>
      </w:r>
      <w:r w:rsidRPr="005B2837">
        <w:rPr>
          <w:rFonts w:ascii="Arial" w:eastAsia="Arial" w:hAnsi="Arial" w:cs="Arial"/>
          <w:b/>
          <w:spacing w:val="4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b/>
          <w:spacing w:val="1"/>
          <w:sz w:val="22"/>
          <w:szCs w:val="22"/>
          <w:lang w:val="fr-BE"/>
        </w:rPr>
        <w:t>{</w:t>
      </w:r>
      <w:proofErr w:type="spellStart"/>
      <w:r w:rsidRPr="005B2837">
        <w:rPr>
          <w:rFonts w:ascii="Arial" w:eastAsia="Arial" w:hAnsi="Arial" w:cs="Arial"/>
          <w:b/>
          <w:sz w:val="22"/>
          <w:szCs w:val="22"/>
          <w:lang w:val="fr-BE"/>
        </w:rPr>
        <w:t>xxxxx</w:t>
      </w:r>
      <w:proofErr w:type="spellEnd"/>
      <w:r w:rsidRPr="005B2837">
        <w:rPr>
          <w:rFonts w:ascii="Arial" w:eastAsia="Arial" w:hAnsi="Arial" w:cs="Arial"/>
          <w:b/>
          <w:sz w:val="22"/>
          <w:szCs w:val="22"/>
          <w:lang w:val="fr-BE"/>
        </w:rPr>
        <w:t>}</w:t>
      </w:r>
    </w:p>
    <w:p w:rsidR="0042554C" w:rsidRPr="005B2837" w:rsidRDefault="0042554C">
      <w:pPr>
        <w:spacing w:before="7" w:line="120" w:lineRule="exact"/>
        <w:rPr>
          <w:sz w:val="12"/>
          <w:szCs w:val="12"/>
          <w:lang w:val="fr-BE"/>
        </w:rPr>
      </w:pPr>
    </w:p>
    <w:p w:rsidR="0042554C" w:rsidRPr="005B2837" w:rsidRDefault="0042554C">
      <w:pPr>
        <w:spacing w:line="200" w:lineRule="exact"/>
        <w:rPr>
          <w:lang w:val="fr-BE"/>
        </w:rPr>
      </w:pPr>
    </w:p>
    <w:p w:rsidR="0042554C" w:rsidRPr="005B2837" w:rsidRDefault="009C1952">
      <w:pPr>
        <w:ind w:left="1186"/>
        <w:rPr>
          <w:rFonts w:ascii="Arial" w:eastAsia="Arial" w:hAnsi="Arial" w:cs="Arial"/>
          <w:sz w:val="18"/>
          <w:szCs w:val="18"/>
          <w:lang w:val="fr-BE"/>
        </w:rPr>
      </w:pPr>
      <w:r w:rsidRPr="005B2837">
        <w:rPr>
          <w:rFonts w:ascii="Arial" w:eastAsia="Arial" w:hAnsi="Arial" w:cs="Arial"/>
          <w:b/>
          <w:sz w:val="18"/>
          <w:szCs w:val="18"/>
          <w:lang w:val="fr-BE"/>
        </w:rPr>
        <w:t>D</w:t>
      </w:r>
      <w:r w:rsidRPr="005B2837">
        <w:rPr>
          <w:rFonts w:ascii="Arial" w:eastAsia="Arial" w:hAnsi="Arial" w:cs="Arial"/>
          <w:b/>
          <w:spacing w:val="1"/>
          <w:sz w:val="18"/>
          <w:szCs w:val="18"/>
          <w:lang w:val="fr-BE"/>
        </w:rPr>
        <w:t>esc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 xml:space="preserve">ription                            </w:t>
      </w:r>
      <w:r w:rsidRPr="005B2837">
        <w:rPr>
          <w:rFonts w:ascii="Arial" w:eastAsia="Arial" w:hAnsi="Arial" w:cs="Arial"/>
          <w:b/>
          <w:spacing w:val="38"/>
          <w:sz w:val="18"/>
          <w:szCs w:val="18"/>
          <w:lang w:val="fr-BE"/>
        </w:rPr>
        <w:t xml:space="preserve"> 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>D</w:t>
      </w:r>
      <w:r w:rsidRPr="005B2837">
        <w:rPr>
          <w:rFonts w:ascii="Arial" w:eastAsia="Arial" w:hAnsi="Arial" w:cs="Arial"/>
          <w:b/>
          <w:spacing w:val="1"/>
          <w:sz w:val="18"/>
          <w:szCs w:val="18"/>
          <w:lang w:val="fr-BE"/>
        </w:rPr>
        <w:t>a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>te</w:t>
      </w:r>
      <w:r w:rsidRPr="005B2837">
        <w:rPr>
          <w:rFonts w:ascii="Arial" w:eastAsia="Arial" w:hAnsi="Arial" w:cs="Arial"/>
          <w:b/>
          <w:spacing w:val="-1"/>
          <w:sz w:val="18"/>
          <w:szCs w:val="18"/>
          <w:lang w:val="fr-BE"/>
        </w:rPr>
        <w:t xml:space="preserve"> 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>de</w:t>
      </w:r>
      <w:r w:rsidRPr="005B2837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Pr="005B2837">
        <w:rPr>
          <w:rFonts w:ascii="Arial" w:eastAsia="Arial" w:hAnsi="Arial" w:cs="Arial"/>
          <w:b/>
          <w:spacing w:val="-2"/>
          <w:sz w:val="18"/>
          <w:szCs w:val="18"/>
          <w:lang w:val="fr-BE"/>
        </w:rPr>
        <w:t>f</w:t>
      </w:r>
      <w:r w:rsidRPr="005B2837">
        <w:rPr>
          <w:rFonts w:ascii="Arial" w:eastAsia="Arial" w:hAnsi="Arial" w:cs="Arial"/>
          <w:b/>
          <w:spacing w:val="1"/>
          <w:sz w:val="18"/>
          <w:szCs w:val="18"/>
          <w:lang w:val="fr-BE"/>
        </w:rPr>
        <w:t>ac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 xml:space="preserve">ture              </w:t>
      </w:r>
      <w:r w:rsidRPr="005B2837">
        <w:rPr>
          <w:rFonts w:ascii="Arial" w:eastAsia="Arial" w:hAnsi="Arial" w:cs="Arial"/>
          <w:b/>
          <w:spacing w:val="45"/>
          <w:sz w:val="18"/>
          <w:szCs w:val="18"/>
          <w:lang w:val="fr-BE"/>
        </w:rPr>
        <w:t xml:space="preserve"> </w:t>
      </w:r>
      <w:r w:rsidRPr="005B2837">
        <w:rPr>
          <w:rFonts w:ascii="Arial" w:eastAsia="Arial" w:hAnsi="Arial" w:cs="Arial"/>
          <w:b/>
          <w:spacing w:val="-1"/>
          <w:sz w:val="18"/>
          <w:szCs w:val="18"/>
          <w:lang w:val="fr-BE"/>
        </w:rPr>
        <w:t>O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>r</w:t>
      </w:r>
      <w:r w:rsidRPr="005B2837">
        <w:rPr>
          <w:rFonts w:ascii="Arial" w:eastAsia="Arial" w:hAnsi="Arial" w:cs="Arial"/>
          <w:b/>
          <w:spacing w:val="-2"/>
          <w:sz w:val="18"/>
          <w:szCs w:val="18"/>
          <w:lang w:val="fr-BE"/>
        </w:rPr>
        <w:t>i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 xml:space="preserve">gine                   </w:t>
      </w:r>
      <w:r w:rsidRPr="005B2837">
        <w:rPr>
          <w:rFonts w:ascii="Arial" w:eastAsia="Arial" w:hAnsi="Arial" w:cs="Arial"/>
          <w:b/>
          <w:spacing w:val="12"/>
          <w:sz w:val="18"/>
          <w:szCs w:val="18"/>
          <w:lang w:val="fr-BE"/>
        </w:rPr>
        <w:t xml:space="preserve"> </w:t>
      </w:r>
      <w:r w:rsidR="0094068F">
        <w:rPr>
          <w:rFonts w:ascii="Arial" w:eastAsia="Arial" w:hAnsi="Arial" w:cs="Arial"/>
          <w:b/>
          <w:spacing w:val="12"/>
          <w:sz w:val="18"/>
          <w:szCs w:val="18"/>
          <w:lang w:val="fr-BE"/>
        </w:rPr>
        <w:t xml:space="preserve">   </w:t>
      </w:r>
      <w:r w:rsidR="0094068F">
        <w:rPr>
          <w:rFonts w:ascii="Arial" w:eastAsia="Arial" w:hAnsi="Arial" w:cs="Arial"/>
          <w:b/>
          <w:sz w:val="18"/>
          <w:szCs w:val="18"/>
          <w:lang w:val="fr-BE"/>
        </w:rPr>
        <w:t>N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>otre</w:t>
      </w:r>
      <w:r w:rsidRPr="005B2837">
        <w:rPr>
          <w:rFonts w:ascii="Arial" w:eastAsia="Arial" w:hAnsi="Arial" w:cs="Arial"/>
          <w:b/>
          <w:spacing w:val="-4"/>
          <w:sz w:val="18"/>
          <w:szCs w:val="18"/>
          <w:lang w:val="fr-BE"/>
        </w:rPr>
        <w:t xml:space="preserve"> 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>r</w:t>
      </w:r>
      <w:r w:rsidRPr="005B2837">
        <w:rPr>
          <w:rFonts w:ascii="Arial" w:eastAsia="Arial" w:hAnsi="Arial" w:cs="Arial"/>
          <w:b/>
          <w:spacing w:val="1"/>
          <w:sz w:val="18"/>
          <w:szCs w:val="18"/>
          <w:lang w:val="fr-BE"/>
        </w:rPr>
        <w:t>é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>f</w:t>
      </w:r>
      <w:r w:rsidRPr="005B2837">
        <w:rPr>
          <w:rFonts w:ascii="Arial" w:eastAsia="Arial" w:hAnsi="Arial" w:cs="Arial"/>
          <w:b/>
          <w:spacing w:val="1"/>
          <w:sz w:val="18"/>
          <w:szCs w:val="18"/>
          <w:lang w:val="fr-BE"/>
        </w:rPr>
        <w:t>é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>r</w:t>
      </w:r>
      <w:r w:rsidRPr="005B2837">
        <w:rPr>
          <w:rFonts w:ascii="Arial" w:eastAsia="Arial" w:hAnsi="Arial" w:cs="Arial"/>
          <w:b/>
          <w:spacing w:val="1"/>
          <w:sz w:val="18"/>
          <w:szCs w:val="18"/>
          <w:lang w:val="fr-BE"/>
        </w:rPr>
        <w:t>e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>n</w:t>
      </w:r>
      <w:r w:rsidRPr="005B2837">
        <w:rPr>
          <w:rFonts w:ascii="Arial" w:eastAsia="Arial" w:hAnsi="Arial" w:cs="Arial"/>
          <w:b/>
          <w:spacing w:val="1"/>
          <w:sz w:val="18"/>
          <w:szCs w:val="18"/>
          <w:lang w:val="fr-BE"/>
        </w:rPr>
        <w:t>c</w:t>
      </w:r>
      <w:r w:rsidRPr="005B2837">
        <w:rPr>
          <w:rFonts w:ascii="Arial" w:eastAsia="Arial" w:hAnsi="Arial" w:cs="Arial"/>
          <w:b/>
          <w:sz w:val="18"/>
          <w:szCs w:val="18"/>
          <w:lang w:val="fr-BE"/>
        </w:rPr>
        <w:t>e</w:t>
      </w:r>
    </w:p>
    <w:p w:rsidR="0042554C" w:rsidRPr="005B2837" w:rsidRDefault="009C1952" w:rsidP="009C1952">
      <w:pPr>
        <w:spacing w:before="37"/>
        <w:rPr>
          <w:rFonts w:ascii="Arial" w:eastAsia="Arial" w:hAnsi="Arial" w:cs="Arial"/>
          <w:sz w:val="16"/>
          <w:szCs w:val="16"/>
          <w:lang w:val="fr-BE"/>
        </w:rPr>
      </w:pP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3</w:t>
      </w:r>
      <w:r>
        <w:rPr>
          <w:rFonts w:ascii="Arial" w:eastAsia="Arial" w:hAnsi="Arial" w:cs="Arial"/>
          <w:spacing w:val="2"/>
          <w:sz w:val="16"/>
          <w:szCs w:val="16"/>
          <w:lang w:val="fr-BE"/>
        </w:rPr>
        <w:t>4</w:t>
      </w:r>
      <w:r>
        <w:rPr>
          <w:rFonts w:ascii="Arial" w:eastAsia="Arial" w:hAnsi="Arial" w:cs="Arial"/>
          <w:spacing w:val="-1"/>
          <w:sz w:val="16"/>
          <w:szCs w:val="16"/>
          <w:lang w:val="fr-BE"/>
        </w:rPr>
        <w:t xml:space="preserve">xxxxxxxx 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{</w:t>
      </w:r>
      <w:r w:rsidRPr="005B2837">
        <w:rPr>
          <w:rFonts w:ascii="Arial" w:eastAsia="Arial" w:hAnsi="Arial" w:cs="Arial"/>
          <w:spacing w:val="2"/>
          <w:sz w:val="16"/>
          <w:szCs w:val="16"/>
          <w:lang w:val="fr-BE"/>
        </w:rPr>
        <w:t>n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u</w:t>
      </w:r>
      <w:r w:rsidRPr="005B2837">
        <w:rPr>
          <w:rFonts w:ascii="Arial" w:eastAsia="Arial" w:hAnsi="Arial" w:cs="Arial"/>
          <w:spacing w:val="5"/>
          <w:sz w:val="16"/>
          <w:szCs w:val="16"/>
          <w:lang w:val="fr-BE"/>
        </w:rPr>
        <w:t>m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ér</w:t>
      </w:r>
      <w:r w:rsidRPr="005B2837">
        <w:rPr>
          <w:rFonts w:ascii="Arial" w:eastAsia="Arial" w:hAnsi="Arial" w:cs="Arial"/>
          <w:sz w:val="16"/>
          <w:szCs w:val="16"/>
          <w:lang w:val="fr-BE"/>
        </w:rPr>
        <w:t>o</w:t>
      </w:r>
      <w:r w:rsidRPr="005B2837">
        <w:rPr>
          <w:rFonts w:ascii="Arial" w:eastAsia="Arial" w:hAnsi="Arial" w:cs="Arial"/>
          <w:spacing w:val="1"/>
          <w:sz w:val="16"/>
          <w:szCs w:val="16"/>
          <w:lang w:val="fr-BE"/>
        </w:rPr>
        <w:t xml:space="preserve"> c</w:t>
      </w:r>
      <w:r w:rsidRPr="005B2837">
        <w:rPr>
          <w:rFonts w:ascii="Arial" w:eastAsia="Arial" w:hAnsi="Arial" w:cs="Arial"/>
          <w:spacing w:val="-5"/>
          <w:sz w:val="16"/>
          <w:szCs w:val="16"/>
          <w:lang w:val="fr-BE"/>
        </w:rPr>
        <w:t>o</w:t>
      </w:r>
      <w:r w:rsidRPr="005B2837">
        <w:rPr>
          <w:rFonts w:ascii="Arial" w:eastAsia="Arial" w:hAnsi="Arial" w:cs="Arial"/>
          <w:spacing w:val="5"/>
          <w:sz w:val="16"/>
          <w:szCs w:val="16"/>
          <w:lang w:val="fr-BE"/>
        </w:rPr>
        <w:t>m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p</w:t>
      </w:r>
      <w:r w:rsidRPr="005B2837">
        <w:rPr>
          <w:rFonts w:ascii="Arial" w:eastAsia="Arial" w:hAnsi="Arial" w:cs="Arial"/>
          <w:spacing w:val="1"/>
          <w:sz w:val="16"/>
          <w:szCs w:val="16"/>
          <w:lang w:val="fr-BE"/>
        </w:rPr>
        <w:t>t</w:t>
      </w:r>
      <w:r w:rsidRPr="005B2837">
        <w:rPr>
          <w:rFonts w:ascii="Arial" w:eastAsia="Arial" w:hAnsi="Arial" w:cs="Arial"/>
          <w:sz w:val="16"/>
          <w:szCs w:val="16"/>
          <w:lang w:val="fr-BE"/>
        </w:rPr>
        <w:t>e</w:t>
      </w:r>
      <w:r>
        <w:rPr>
          <w:rFonts w:ascii="Arial" w:eastAsia="Arial" w:hAnsi="Arial" w:cs="Arial"/>
          <w:sz w:val="16"/>
          <w:szCs w:val="16"/>
          <w:lang w:val="fr-BE"/>
        </w:rPr>
        <w:t xml:space="preserve"> extranet</w:t>
      </w:r>
      <w:r w:rsidRPr="005B2837">
        <w:rPr>
          <w:rFonts w:ascii="Arial" w:eastAsia="Arial" w:hAnsi="Arial" w:cs="Arial"/>
          <w:spacing w:val="-4"/>
          <w:sz w:val="16"/>
          <w:szCs w:val="16"/>
          <w:lang w:val="fr-BE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16"/>
          <w:szCs w:val="16"/>
          <w:lang w:val="fr-BE"/>
        </w:rPr>
        <w:t>BRUGEL</w:t>
      </w:r>
      <w:r>
        <w:rPr>
          <w:rFonts w:ascii="Arial" w:eastAsia="Arial" w:hAnsi="Arial" w:cs="Arial"/>
          <w:sz w:val="16"/>
          <w:szCs w:val="16"/>
          <w:lang w:val="fr-BE"/>
        </w:rPr>
        <w:t xml:space="preserve">}   </w:t>
      </w:r>
      <w:proofErr w:type="gramEnd"/>
      <w:r>
        <w:rPr>
          <w:rFonts w:ascii="Arial" w:eastAsia="Arial" w:hAnsi="Arial" w:cs="Arial"/>
          <w:sz w:val="16"/>
          <w:szCs w:val="16"/>
          <w:lang w:val="fr-BE"/>
        </w:rPr>
        <w:t xml:space="preserve">       </w:t>
      </w:r>
      <w:r w:rsidRPr="005B2837">
        <w:rPr>
          <w:rFonts w:ascii="Arial" w:eastAsia="Arial" w:hAnsi="Arial" w:cs="Arial"/>
          <w:spacing w:val="-4"/>
          <w:sz w:val="16"/>
          <w:szCs w:val="16"/>
          <w:lang w:val="fr-BE"/>
        </w:rPr>
        <w:t>x</w:t>
      </w:r>
      <w:r w:rsidRPr="005B2837">
        <w:rPr>
          <w:rFonts w:ascii="Arial" w:eastAsia="Arial" w:hAnsi="Arial" w:cs="Arial"/>
          <w:spacing w:val="-6"/>
          <w:sz w:val="16"/>
          <w:szCs w:val="16"/>
          <w:lang w:val="fr-BE"/>
        </w:rPr>
        <w:t>x</w:t>
      </w:r>
      <w:r w:rsidRPr="005B2837">
        <w:rPr>
          <w:rFonts w:ascii="Arial" w:eastAsia="Arial" w:hAnsi="Arial" w:cs="Arial"/>
          <w:spacing w:val="6"/>
          <w:sz w:val="16"/>
          <w:szCs w:val="16"/>
          <w:lang w:val="fr-BE"/>
        </w:rPr>
        <w:t>/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x</w:t>
      </w:r>
      <w:r w:rsidRPr="005B2837">
        <w:rPr>
          <w:rFonts w:ascii="Arial" w:eastAsia="Arial" w:hAnsi="Arial" w:cs="Arial"/>
          <w:spacing w:val="-6"/>
          <w:sz w:val="16"/>
          <w:szCs w:val="16"/>
          <w:lang w:val="fr-BE"/>
        </w:rPr>
        <w:t>x</w:t>
      </w:r>
      <w:r w:rsidRPr="005B2837">
        <w:rPr>
          <w:rFonts w:ascii="Arial" w:eastAsia="Arial" w:hAnsi="Arial" w:cs="Arial"/>
          <w:spacing w:val="1"/>
          <w:sz w:val="16"/>
          <w:szCs w:val="16"/>
          <w:lang w:val="fr-BE"/>
        </w:rPr>
        <w:t>/</w:t>
      </w:r>
      <w:r w:rsidRPr="005B2837">
        <w:rPr>
          <w:rFonts w:ascii="Arial" w:eastAsia="Arial" w:hAnsi="Arial" w:cs="Arial"/>
          <w:spacing w:val="2"/>
          <w:sz w:val="16"/>
          <w:szCs w:val="16"/>
          <w:lang w:val="fr-BE"/>
        </w:rPr>
        <w:t>2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0</w:t>
      </w:r>
      <w:r w:rsidRPr="005B2837">
        <w:rPr>
          <w:rFonts w:ascii="Arial" w:eastAsia="Arial" w:hAnsi="Arial" w:cs="Arial"/>
          <w:spacing w:val="4"/>
          <w:sz w:val="16"/>
          <w:szCs w:val="16"/>
          <w:lang w:val="fr-BE"/>
        </w:rPr>
        <w:t>1</w:t>
      </w:r>
      <w:r w:rsidRPr="005B2837">
        <w:rPr>
          <w:rFonts w:ascii="Arial" w:eastAsia="Arial" w:hAnsi="Arial" w:cs="Arial"/>
          <w:sz w:val="16"/>
          <w:szCs w:val="16"/>
          <w:lang w:val="fr-BE"/>
        </w:rPr>
        <w:t xml:space="preserve">x   </w:t>
      </w:r>
      <w:r>
        <w:rPr>
          <w:rFonts w:ascii="Arial" w:eastAsia="Arial" w:hAnsi="Arial" w:cs="Arial"/>
          <w:sz w:val="16"/>
          <w:szCs w:val="16"/>
          <w:lang w:val="fr-BE"/>
        </w:rPr>
        <w:t xml:space="preserve">         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Cer</w:t>
      </w:r>
      <w:r w:rsidRPr="005B2837">
        <w:rPr>
          <w:rFonts w:ascii="Arial" w:eastAsia="Arial" w:hAnsi="Arial" w:cs="Arial"/>
          <w:spacing w:val="1"/>
          <w:sz w:val="16"/>
          <w:szCs w:val="16"/>
          <w:lang w:val="fr-BE"/>
        </w:rPr>
        <w:t>t</w:t>
      </w:r>
      <w:r w:rsidRPr="005B2837">
        <w:rPr>
          <w:rFonts w:ascii="Arial" w:eastAsia="Arial" w:hAnsi="Arial" w:cs="Arial"/>
          <w:sz w:val="16"/>
          <w:szCs w:val="16"/>
          <w:lang w:val="fr-BE"/>
        </w:rPr>
        <w:t>i</w:t>
      </w:r>
      <w:r w:rsidRPr="005B2837">
        <w:rPr>
          <w:rFonts w:ascii="Arial" w:eastAsia="Arial" w:hAnsi="Arial" w:cs="Arial"/>
          <w:spacing w:val="1"/>
          <w:sz w:val="16"/>
          <w:szCs w:val="16"/>
          <w:lang w:val="fr-BE"/>
        </w:rPr>
        <w:t>f</w:t>
      </w:r>
      <w:r w:rsidRPr="005B2837">
        <w:rPr>
          <w:rFonts w:ascii="Arial" w:eastAsia="Arial" w:hAnsi="Arial" w:cs="Arial"/>
          <w:spacing w:val="-2"/>
          <w:sz w:val="16"/>
          <w:szCs w:val="16"/>
          <w:lang w:val="fr-BE"/>
        </w:rPr>
        <w:t>i</w:t>
      </w:r>
      <w:r w:rsidRPr="005B2837">
        <w:rPr>
          <w:rFonts w:ascii="Arial" w:eastAsia="Arial" w:hAnsi="Arial" w:cs="Arial"/>
          <w:spacing w:val="1"/>
          <w:sz w:val="16"/>
          <w:szCs w:val="16"/>
          <w:lang w:val="fr-BE"/>
        </w:rPr>
        <w:t>c</w:t>
      </w:r>
      <w:r w:rsidRPr="005B2837">
        <w:rPr>
          <w:rFonts w:ascii="Arial" w:eastAsia="Arial" w:hAnsi="Arial" w:cs="Arial"/>
          <w:spacing w:val="-3"/>
          <w:sz w:val="16"/>
          <w:szCs w:val="16"/>
          <w:lang w:val="fr-BE"/>
        </w:rPr>
        <w:t>a</w:t>
      </w:r>
      <w:r w:rsidRPr="005B2837">
        <w:rPr>
          <w:rFonts w:ascii="Arial" w:eastAsia="Arial" w:hAnsi="Arial" w:cs="Arial"/>
          <w:spacing w:val="-2"/>
          <w:sz w:val="16"/>
          <w:szCs w:val="16"/>
          <w:lang w:val="fr-BE"/>
        </w:rPr>
        <w:t>t</w:t>
      </w:r>
      <w:r w:rsidRPr="005B2837">
        <w:rPr>
          <w:rFonts w:ascii="Arial" w:eastAsia="Arial" w:hAnsi="Arial" w:cs="Arial"/>
          <w:sz w:val="16"/>
          <w:szCs w:val="16"/>
          <w:lang w:val="fr-BE"/>
        </w:rPr>
        <w:t>s</w:t>
      </w:r>
      <w:r w:rsidRPr="005B2837">
        <w:rPr>
          <w:rFonts w:ascii="Arial" w:eastAsia="Arial" w:hAnsi="Arial" w:cs="Arial"/>
          <w:spacing w:val="2"/>
          <w:sz w:val="16"/>
          <w:szCs w:val="16"/>
          <w:lang w:val="fr-BE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fr-BE"/>
        </w:rPr>
        <w:t>V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er</w:t>
      </w:r>
      <w:r w:rsidRPr="005B2837">
        <w:rPr>
          <w:rFonts w:ascii="Arial" w:eastAsia="Arial" w:hAnsi="Arial" w:cs="Arial"/>
          <w:spacing w:val="-2"/>
          <w:sz w:val="16"/>
          <w:szCs w:val="16"/>
          <w:lang w:val="fr-BE"/>
        </w:rPr>
        <w:t>t</w:t>
      </w:r>
      <w:r>
        <w:rPr>
          <w:rFonts w:ascii="Arial" w:eastAsia="Arial" w:hAnsi="Arial" w:cs="Arial"/>
          <w:sz w:val="16"/>
          <w:szCs w:val="16"/>
          <w:lang w:val="fr-BE"/>
        </w:rPr>
        <w:t xml:space="preserve">s région Bruxelloise               </w:t>
      </w:r>
      <w:r w:rsidRPr="005B2837">
        <w:rPr>
          <w:rFonts w:ascii="Arial" w:eastAsia="Arial" w:hAnsi="Arial" w:cs="Arial"/>
          <w:sz w:val="16"/>
          <w:szCs w:val="16"/>
          <w:lang w:val="fr-BE"/>
        </w:rPr>
        <w:t xml:space="preserve"> …………</w:t>
      </w:r>
    </w:p>
    <w:p w:rsidR="0042554C" w:rsidRPr="005B2837" w:rsidRDefault="009C1952">
      <w:pPr>
        <w:spacing w:before="27"/>
        <w:ind w:left="257"/>
        <w:rPr>
          <w:rFonts w:ascii="Arial" w:eastAsia="Arial" w:hAnsi="Arial" w:cs="Arial"/>
          <w:sz w:val="16"/>
          <w:szCs w:val="16"/>
          <w:lang w:val="fr-BE"/>
        </w:rPr>
      </w:pPr>
      <w:r>
        <w:rPr>
          <w:rFonts w:ascii="Arial" w:eastAsia="Arial" w:hAnsi="Arial" w:cs="Arial"/>
          <w:spacing w:val="-4"/>
          <w:sz w:val="16"/>
          <w:szCs w:val="16"/>
          <w:lang w:val="fr-BE"/>
        </w:rPr>
        <w:t>Année de transaction : 20xx</w:t>
      </w:r>
      <w:r w:rsidRPr="005B2837">
        <w:rPr>
          <w:rFonts w:ascii="Arial" w:eastAsia="Arial" w:hAnsi="Arial" w:cs="Arial"/>
          <w:sz w:val="16"/>
          <w:szCs w:val="16"/>
          <w:lang w:val="fr-BE"/>
        </w:rPr>
        <w:t xml:space="preserve">                               </w:t>
      </w:r>
    </w:p>
    <w:p w:rsidR="0042554C" w:rsidRPr="005B2837" w:rsidRDefault="0042554C">
      <w:pPr>
        <w:spacing w:before="13" w:line="280" w:lineRule="exact"/>
        <w:rPr>
          <w:sz w:val="28"/>
          <w:szCs w:val="28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1469"/>
        <w:gridCol w:w="1469"/>
        <w:gridCol w:w="1469"/>
        <w:gridCol w:w="1469"/>
        <w:gridCol w:w="214"/>
      </w:tblGrid>
      <w:tr w:rsidR="0042554C">
        <w:trPr>
          <w:trHeight w:hRule="exact" w:val="274"/>
        </w:trPr>
        <w:tc>
          <w:tcPr>
            <w:tcW w:w="2847" w:type="dxa"/>
            <w:vMerge w:val="restart"/>
            <w:tcBorders>
              <w:top w:val="single" w:sz="7" w:space="0" w:color="DADBDD"/>
              <w:left w:val="single" w:sz="8" w:space="0" w:color="DADBDD"/>
              <w:right w:val="single" w:sz="8" w:space="0" w:color="DADBDD"/>
            </w:tcBorders>
          </w:tcPr>
          <w:p w:rsidR="0042554C" w:rsidRPr="005B2837" w:rsidRDefault="0042554C">
            <w:pPr>
              <w:spacing w:before="4" w:line="100" w:lineRule="exact"/>
              <w:rPr>
                <w:sz w:val="10"/>
                <w:szCs w:val="10"/>
                <w:lang w:val="fr-BE"/>
              </w:rPr>
            </w:pPr>
          </w:p>
          <w:p w:rsidR="0042554C" w:rsidRDefault="009C1952">
            <w:pPr>
              <w:ind w:left="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4"/>
              </w:rPr>
              <w:t>r</w:t>
            </w:r>
            <w:r>
              <w:rPr>
                <w:rFonts w:ascii="Calibri" w:eastAsia="Calibri" w:hAnsi="Calibri" w:cs="Calibri"/>
                <w:b/>
                <w:spacing w:val="5"/>
              </w:rPr>
              <w:t>a</w:t>
            </w:r>
            <w:r>
              <w:rPr>
                <w:rFonts w:ascii="Calibri" w:eastAsia="Calibri" w:hAnsi="Calibri" w:cs="Calibri"/>
                <w:b/>
                <w:spacing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7"/>
              </w:rPr>
              <w:t>s</w:t>
            </w:r>
            <w:r>
              <w:rPr>
                <w:rFonts w:ascii="Calibri" w:eastAsia="Calibri" w:hAnsi="Calibri" w:cs="Calibri"/>
                <w:b/>
                <w:spacing w:val="5"/>
              </w:rPr>
              <w:t>ac</w:t>
            </w:r>
            <w:r>
              <w:rPr>
                <w:rFonts w:ascii="Calibri" w:eastAsia="Calibri" w:hAnsi="Calibri" w:cs="Calibri"/>
                <w:b/>
                <w:spacing w:val="6"/>
              </w:rPr>
              <w:t>t</w:t>
            </w:r>
            <w:r>
              <w:rPr>
                <w:rFonts w:ascii="Calibri" w:eastAsia="Calibri" w:hAnsi="Calibri" w:cs="Calibri"/>
                <w:b/>
                <w:spacing w:val="9"/>
              </w:rPr>
              <w:t>i</w:t>
            </w:r>
            <w:r>
              <w:rPr>
                <w:rFonts w:ascii="Calibri" w:eastAsia="Calibri" w:hAnsi="Calibri" w:cs="Calibri"/>
                <w:b/>
                <w:spacing w:val="11"/>
              </w:rPr>
              <w:t>o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3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5"/>
              </w:rPr>
              <w:t>c</w:t>
            </w:r>
            <w:r>
              <w:rPr>
                <w:rFonts w:ascii="Calibri" w:eastAsia="Calibri" w:hAnsi="Calibri" w:cs="Calibri"/>
                <w:b/>
                <w:spacing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1"/>
              </w:rPr>
              <w:t>r</w:t>
            </w:r>
            <w:r>
              <w:rPr>
                <w:rFonts w:ascii="Calibri" w:eastAsia="Calibri" w:hAnsi="Calibri" w:cs="Calibri"/>
                <w:b/>
                <w:spacing w:val="11"/>
                <w:w w:val="101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</w:rPr>
              <w:t>é</w:t>
            </w:r>
            <w:proofErr w:type="spellEnd"/>
            <w:r>
              <w:rPr>
                <w:rFonts w:ascii="Calibri" w:eastAsia="Calibri" w:hAnsi="Calibri" w:cs="Calibri"/>
                <w:b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</w:rPr>
              <w:t>e</w:t>
            </w:r>
          </w:p>
        </w:tc>
        <w:tc>
          <w:tcPr>
            <w:tcW w:w="1469" w:type="dxa"/>
            <w:vMerge w:val="restart"/>
            <w:tcBorders>
              <w:top w:val="single" w:sz="7" w:space="0" w:color="DADBDD"/>
              <w:left w:val="single" w:sz="8" w:space="0" w:color="DADBDD"/>
              <w:right w:val="single" w:sz="8" w:space="0" w:color="DADBDD"/>
            </w:tcBorders>
          </w:tcPr>
          <w:p w:rsidR="0042554C" w:rsidRDefault="0042554C">
            <w:pPr>
              <w:spacing w:before="4" w:line="100" w:lineRule="exact"/>
              <w:rPr>
                <w:sz w:val="10"/>
                <w:szCs w:val="10"/>
              </w:rPr>
            </w:pPr>
          </w:p>
          <w:p w:rsidR="0042554C" w:rsidRDefault="009C1952">
            <w:pPr>
              <w:ind w:left="4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5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x</w:t>
            </w:r>
            <w:r>
              <w:rPr>
                <w:rFonts w:ascii="Calibri" w:eastAsia="Calibri" w:hAnsi="Calibri" w:cs="Calibri"/>
                <w:b/>
                <w:spacing w:val="-3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</w:rPr>
              <w:t>s</w:t>
            </w:r>
          </w:p>
        </w:tc>
        <w:tc>
          <w:tcPr>
            <w:tcW w:w="1469" w:type="dxa"/>
            <w:vMerge w:val="restart"/>
            <w:tcBorders>
              <w:top w:val="single" w:sz="7" w:space="0" w:color="DADBDD"/>
              <w:left w:val="single" w:sz="8" w:space="0" w:color="DADBDD"/>
              <w:right w:val="single" w:sz="8" w:space="0" w:color="DADBDD"/>
            </w:tcBorders>
          </w:tcPr>
          <w:p w:rsidR="0042554C" w:rsidRDefault="009C1952">
            <w:pPr>
              <w:spacing w:line="220" w:lineRule="exact"/>
              <w:ind w:left="271" w:right="2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1"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spacing w:val="-3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1"/>
                <w:w w:val="10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8"/>
                <w:w w:val="10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6"/>
                <w:w w:val="10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0"/>
                <w:w w:val="10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6"/>
                <w:w w:val="10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w w:val="101"/>
                <w:position w:val="1"/>
              </w:rPr>
              <w:t>é</w:t>
            </w:r>
            <w:proofErr w:type="spellEnd"/>
          </w:p>
          <w:p w:rsidR="0042554C" w:rsidRDefault="009C1952">
            <w:pPr>
              <w:spacing w:before="32"/>
              <w:ind w:left="557" w:right="5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1"/>
              </w:rPr>
              <w:t>C</w:t>
            </w:r>
            <w:r>
              <w:rPr>
                <w:rFonts w:ascii="Calibri" w:eastAsia="Calibri" w:hAnsi="Calibri" w:cs="Calibri"/>
                <w:b/>
                <w:spacing w:val="-3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</w:rPr>
              <w:t>V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220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3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x</w:t>
            </w:r>
            <w:proofErr w:type="spellEnd"/>
            <w:r>
              <w:rPr>
                <w:rFonts w:ascii="Calibri" w:eastAsia="Calibri" w:hAnsi="Calibri" w:cs="Calibri"/>
                <w:b/>
                <w:spacing w:val="2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1"/>
                <w:w w:val="102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spacing w:val="10"/>
                <w:w w:val="10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6"/>
                <w:w w:val="10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w w:val="10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101"/>
                <w:position w:val="1"/>
              </w:rPr>
              <w:t>e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220" w:lineRule="exact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3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x</w:t>
            </w:r>
            <w:proofErr w:type="spellEnd"/>
            <w:r>
              <w:rPr>
                <w:rFonts w:ascii="Calibri" w:eastAsia="Calibri" w:hAnsi="Calibri" w:cs="Calibri"/>
                <w:b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  <w:w w:val="10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8"/>
                <w:w w:val="10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6"/>
                <w:w w:val="10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</w:rPr>
              <w:t>l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76"/>
        </w:trPr>
        <w:tc>
          <w:tcPr>
            <w:tcW w:w="2847" w:type="dxa"/>
            <w:vMerge/>
            <w:tcBorders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vMerge/>
            <w:tcBorders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vMerge/>
            <w:tcBorders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Default="009C1952">
            <w:pPr>
              <w:spacing w:line="220" w:lineRule="exact"/>
              <w:ind w:left="650" w:right="6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</w:rPr>
              <w:t>€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Default="009C1952">
            <w:pPr>
              <w:spacing w:line="220" w:lineRule="exact"/>
              <w:ind w:left="650" w:right="6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</w:rPr>
              <w:t>€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V</w:t>
            </w:r>
            <w:r>
              <w:rPr>
                <w:rFonts w:ascii="Calibri" w:eastAsia="Calibri" w:hAnsi="Calibri" w:cs="Calibri"/>
                <w:spacing w:val="-26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2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position w:val="2"/>
              </w:rPr>
              <w:t>1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%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bookmarkStart w:id="0" w:name="_GoBack"/>
        <w:bookmarkEnd w:id="0"/>
      </w:tr>
      <w:tr w:rsidR="0042554C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20xx</w:t>
            </w:r>
            <w:r>
              <w:rPr>
                <w:rFonts w:ascii="Calibri" w:eastAsia="Calibri" w:hAnsi="Calibri" w:cs="Calibri"/>
                <w:spacing w:val="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{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8"/>
                <w:position w:val="2"/>
              </w:rPr>
              <w:t>at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25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}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590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139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V</w:t>
            </w:r>
            <w:r>
              <w:rPr>
                <w:rFonts w:ascii="Calibri" w:eastAsia="Calibri" w:hAnsi="Calibri" w:cs="Calibri"/>
                <w:spacing w:val="-26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2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position w:val="2"/>
              </w:rPr>
              <w:t>1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%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20xx</w:t>
            </w:r>
            <w:r>
              <w:rPr>
                <w:rFonts w:ascii="Calibri" w:eastAsia="Calibri" w:hAnsi="Calibri" w:cs="Calibri"/>
                <w:spacing w:val="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{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8"/>
                <w:position w:val="2"/>
              </w:rPr>
              <w:t>at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25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}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590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137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V</w:t>
            </w:r>
            <w:r>
              <w:rPr>
                <w:rFonts w:ascii="Calibri" w:eastAsia="Calibri" w:hAnsi="Calibri" w:cs="Calibri"/>
                <w:spacing w:val="-26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2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position w:val="2"/>
              </w:rPr>
              <w:t>1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%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20xx</w:t>
            </w:r>
            <w:r>
              <w:rPr>
                <w:rFonts w:ascii="Calibri" w:eastAsia="Calibri" w:hAnsi="Calibri" w:cs="Calibri"/>
                <w:spacing w:val="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{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8"/>
                <w:position w:val="2"/>
              </w:rPr>
              <w:t>at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25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}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590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137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V</w:t>
            </w:r>
            <w:r>
              <w:rPr>
                <w:rFonts w:ascii="Calibri" w:eastAsia="Calibri" w:hAnsi="Calibri" w:cs="Calibri"/>
                <w:spacing w:val="-26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2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position w:val="2"/>
              </w:rPr>
              <w:t>1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%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20xx</w:t>
            </w:r>
            <w:r>
              <w:rPr>
                <w:rFonts w:ascii="Calibri" w:eastAsia="Calibri" w:hAnsi="Calibri" w:cs="Calibri"/>
                <w:spacing w:val="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{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8"/>
                <w:position w:val="2"/>
              </w:rPr>
              <w:t>at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25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}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590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139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V</w:t>
            </w:r>
            <w:r>
              <w:rPr>
                <w:rFonts w:ascii="Calibri" w:eastAsia="Calibri" w:hAnsi="Calibri" w:cs="Calibri"/>
                <w:spacing w:val="-26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2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position w:val="2"/>
              </w:rPr>
              <w:t>1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%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20xx</w:t>
            </w:r>
            <w:r>
              <w:rPr>
                <w:rFonts w:ascii="Calibri" w:eastAsia="Calibri" w:hAnsi="Calibri" w:cs="Calibri"/>
                <w:spacing w:val="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{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8"/>
                <w:position w:val="2"/>
              </w:rPr>
              <w:t>at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25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}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590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137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V</w:t>
            </w:r>
            <w:r>
              <w:rPr>
                <w:rFonts w:ascii="Calibri" w:eastAsia="Calibri" w:hAnsi="Calibri" w:cs="Calibri"/>
                <w:spacing w:val="-26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2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position w:val="2"/>
              </w:rPr>
              <w:t>1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%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20xx</w:t>
            </w:r>
            <w:r>
              <w:rPr>
                <w:rFonts w:ascii="Calibri" w:eastAsia="Calibri" w:hAnsi="Calibri" w:cs="Calibri"/>
                <w:spacing w:val="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{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8"/>
                <w:position w:val="2"/>
              </w:rPr>
              <w:t>at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25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}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590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137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V</w:t>
            </w:r>
            <w:r>
              <w:rPr>
                <w:rFonts w:ascii="Calibri" w:eastAsia="Calibri" w:hAnsi="Calibri" w:cs="Calibri"/>
                <w:spacing w:val="-26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2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position w:val="2"/>
              </w:rPr>
              <w:t>1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%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20xx</w:t>
            </w:r>
            <w:r>
              <w:rPr>
                <w:rFonts w:ascii="Calibri" w:eastAsia="Calibri" w:hAnsi="Calibri" w:cs="Calibri"/>
                <w:spacing w:val="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{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8"/>
                <w:position w:val="2"/>
              </w:rPr>
              <w:t>at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25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}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590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139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V</w:t>
            </w:r>
            <w:r>
              <w:rPr>
                <w:rFonts w:ascii="Calibri" w:eastAsia="Calibri" w:hAnsi="Calibri" w:cs="Calibri"/>
                <w:spacing w:val="-26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2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position w:val="2"/>
              </w:rPr>
              <w:t>1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%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/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20xx</w:t>
            </w:r>
            <w:r>
              <w:rPr>
                <w:rFonts w:ascii="Calibri" w:eastAsia="Calibri" w:hAnsi="Calibri" w:cs="Calibri"/>
                <w:spacing w:val="2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{</w:t>
            </w:r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8"/>
                <w:position w:val="2"/>
              </w:rPr>
              <w:t>at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25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4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w w:val="101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9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}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position w:val="2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position w:val="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2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  <w:w w:val="102"/>
                <w:position w:val="2"/>
              </w:rPr>
              <w:t>c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s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590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137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139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3"/>
                <w:position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8"/>
                <w:position w:val="2"/>
              </w:rPr>
              <w:t>ta</w:t>
            </w:r>
            <w:r>
              <w:rPr>
                <w:rFonts w:ascii="Calibri" w:eastAsia="Calibri" w:hAnsi="Calibri" w:cs="Calibri"/>
                <w:position w:val="2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position w:val="2"/>
              </w:rPr>
              <w:t>H</w:t>
            </w:r>
            <w:r>
              <w:rPr>
                <w:rFonts w:ascii="Calibri" w:eastAsia="Calibri" w:hAnsi="Calibri" w:cs="Calibri"/>
                <w:spacing w:val="4"/>
                <w:position w:val="2"/>
              </w:rPr>
              <w:t>T</w:t>
            </w:r>
            <w:r>
              <w:rPr>
                <w:rFonts w:ascii="Calibri" w:eastAsia="Calibri" w:hAnsi="Calibri" w:cs="Calibri"/>
                <w:position w:val="2"/>
              </w:rPr>
              <w:t>V</w:t>
            </w:r>
            <w:r>
              <w:rPr>
                <w:rFonts w:ascii="Calibri" w:eastAsia="Calibri" w:hAnsi="Calibri" w:cs="Calibri"/>
                <w:spacing w:val="-1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A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6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2"/>
              </w:rPr>
              <w:t>V</w:t>
            </w:r>
            <w:r>
              <w:rPr>
                <w:rFonts w:ascii="Calibri" w:eastAsia="Calibri" w:hAnsi="Calibri" w:cs="Calibri"/>
                <w:spacing w:val="-26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2"/>
              </w:rPr>
              <w:t>A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2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139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137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5"/>
                <w:w w:val="101"/>
                <w:position w:val="2"/>
              </w:rPr>
              <w:t>T</w:t>
            </w:r>
            <w:r>
              <w:rPr>
                <w:rFonts w:ascii="Calibri" w:eastAsia="Calibri" w:hAnsi="Calibri" w:cs="Calibri"/>
                <w:b/>
                <w:spacing w:val="8"/>
                <w:w w:val="101"/>
                <w:position w:val="2"/>
              </w:rPr>
              <w:t>o</w:t>
            </w:r>
            <w:r>
              <w:rPr>
                <w:rFonts w:ascii="Calibri" w:eastAsia="Calibri" w:hAnsi="Calibri" w:cs="Calibri"/>
                <w:b/>
                <w:spacing w:val="6"/>
                <w:w w:val="102"/>
                <w:position w:val="2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position w:val="2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2"/>
              </w:rPr>
              <w:t>l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9C1952">
            <w:pPr>
              <w:spacing w:line="180" w:lineRule="exact"/>
              <w:ind w:right="2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2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76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386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76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>
        <w:trPr>
          <w:trHeight w:hRule="exact" w:val="276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</w:tbl>
    <w:p w:rsidR="009C7987" w:rsidRDefault="009C7987"/>
    <w:sectPr w:rsidR="009C7987">
      <w:type w:val="continuous"/>
      <w:pgSz w:w="11940" w:h="16860"/>
      <w:pgMar w:top="78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BDB"/>
    <w:multiLevelType w:val="multilevel"/>
    <w:tmpl w:val="97FE7A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4C"/>
    <w:rsid w:val="0042554C"/>
    <w:rsid w:val="005B2837"/>
    <w:rsid w:val="0094068F"/>
    <w:rsid w:val="009C1952"/>
    <w:rsid w:val="009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A510"/>
  <w15:docId w15:val="{B1F82E06-4F35-488A-8B25-38FA988F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Elia Group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Duquesne Alexandre</dc:creator>
  <cp:lastModifiedBy>Duquesne Alexandre</cp:lastModifiedBy>
  <cp:revision>4</cp:revision>
  <dcterms:created xsi:type="dcterms:W3CDTF">2022-04-05T04:16:00Z</dcterms:created>
  <dcterms:modified xsi:type="dcterms:W3CDTF">2022-04-05T04:32:00Z</dcterms:modified>
</cp:coreProperties>
</file>